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43A7A3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71C20F9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7FFAEF8" wp14:editId="38290D55">
                  <wp:extent cx="1622777" cy="4381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151" cy="443921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D29B611" w14:textId="0779672E" w:rsidR="00856C35" w:rsidRDefault="00BB4C32" w:rsidP="00856C35">
            <w:pPr>
              <w:pStyle w:val="CompanyName"/>
            </w:pPr>
            <w:r>
              <w:t>495 Movers, Inc.</w:t>
            </w:r>
          </w:p>
        </w:tc>
      </w:tr>
    </w:tbl>
    <w:p w14:paraId="426ED011" w14:textId="77777777" w:rsidR="00467865" w:rsidRPr="00275BB5" w:rsidRDefault="00856C35" w:rsidP="00856C35">
      <w:pPr>
        <w:pStyle w:val="Heading1"/>
      </w:pPr>
      <w:r>
        <w:t>Employment Application</w:t>
      </w:r>
    </w:p>
    <w:p w14:paraId="3030F85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6C5885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1B3E51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697C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2DEDFF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B42D8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E74C0CE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015936D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E96252B" w14:textId="77777777" w:rsidTr="00FF1313">
        <w:tc>
          <w:tcPr>
            <w:tcW w:w="1081" w:type="dxa"/>
          </w:tcPr>
          <w:p w14:paraId="030CB0AD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8E2975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7D5C5A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F0D1D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53BD09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2BD98A7" w14:textId="77777777" w:rsidR="00856C35" w:rsidRPr="009C220D" w:rsidRDefault="00856C35" w:rsidP="00856C35"/>
        </w:tc>
      </w:tr>
    </w:tbl>
    <w:p w14:paraId="611CCF0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17A98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93FAC8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ACB1848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6F361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435257E" w14:textId="77777777" w:rsidTr="00FF1313">
        <w:tc>
          <w:tcPr>
            <w:tcW w:w="1081" w:type="dxa"/>
          </w:tcPr>
          <w:p w14:paraId="1742BE6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68FB8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2B8522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EC45D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19BBF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41203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117D3A7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C38BD5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C3E7AD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6BDB17C" w14:textId="77777777" w:rsidTr="00FF1313">
        <w:trPr>
          <w:trHeight w:val="288"/>
        </w:trPr>
        <w:tc>
          <w:tcPr>
            <w:tcW w:w="1081" w:type="dxa"/>
          </w:tcPr>
          <w:p w14:paraId="3F0D66E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030FB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7239433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9D54B7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64EA8E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0747AD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B385D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C2302C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62DFBBC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D1F2FAA" w14:textId="77777777" w:rsidR="00841645" w:rsidRPr="009C220D" w:rsidRDefault="00841645" w:rsidP="00440CD8">
            <w:pPr>
              <w:pStyle w:val="FieldText"/>
            </w:pPr>
          </w:p>
        </w:tc>
      </w:tr>
    </w:tbl>
    <w:p w14:paraId="6F98EA6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7D0B6D0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8659E5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D78C53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D331671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F0B4C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C5349CB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242F05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A63B36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66D0D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DE6B0C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6181F14" w14:textId="77777777" w:rsidR="00DE7FB7" w:rsidRPr="009C220D" w:rsidRDefault="00DE7FB7" w:rsidP="00083002">
            <w:pPr>
              <w:pStyle w:val="FieldText"/>
            </w:pPr>
          </w:p>
        </w:tc>
      </w:tr>
    </w:tbl>
    <w:p w14:paraId="30B9E20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0D0792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21F5D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3FE1599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33745A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A7725C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7F1198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253C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76D793B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DD0ABD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5C538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5FD63B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4E859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</w:tr>
    </w:tbl>
    <w:p w14:paraId="58C4A2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FC4F5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AA9B08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AE572E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F769FB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4D9794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60F990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7F6E666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95B547C" w14:textId="77777777" w:rsidR="009C220D" w:rsidRPr="009C220D" w:rsidRDefault="009C220D" w:rsidP="00617C65">
            <w:pPr>
              <w:pStyle w:val="FieldText"/>
            </w:pPr>
          </w:p>
        </w:tc>
      </w:tr>
    </w:tbl>
    <w:p w14:paraId="520E3B7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444D63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70CBC2C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E9B995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56384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BAED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E4135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6C08F44" w14:textId="77777777" w:rsidR="009C220D" w:rsidRPr="005114CE" w:rsidRDefault="009C220D" w:rsidP="00682C69"/>
        </w:tc>
      </w:tr>
    </w:tbl>
    <w:p w14:paraId="7FDA73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5B08D8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A7D156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BAB4CDD" w14:textId="77777777" w:rsidR="000F2DF4" w:rsidRPr="009C220D" w:rsidRDefault="000F2DF4" w:rsidP="00617C65">
            <w:pPr>
              <w:pStyle w:val="FieldText"/>
            </w:pPr>
          </w:p>
        </w:tc>
      </w:tr>
    </w:tbl>
    <w:p w14:paraId="41326CA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7E971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4680139F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A7D8E6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DCC145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93596DE" w14:textId="77777777" w:rsidR="000F2DF4" w:rsidRPr="005114CE" w:rsidRDefault="000F2DF4" w:rsidP="00617C65">
            <w:pPr>
              <w:pStyle w:val="FieldText"/>
            </w:pPr>
          </w:p>
        </w:tc>
      </w:tr>
    </w:tbl>
    <w:p w14:paraId="11C4828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926CF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AD0C2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5B3FED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45822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9F2DF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3B2689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E63543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3A31A1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2C1F0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EAFE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D783C5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8B093E6" w14:textId="77777777" w:rsidR="00250014" w:rsidRPr="005114CE" w:rsidRDefault="00250014" w:rsidP="00617C65">
            <w:pPr>
              <w:pStyle w:val="FieldText"/>
            </w:pPr>
          </w:p>
        </w:tc>
      </w:tr>
    </w:tbl>
    <w:p w14:paraId="40FDA40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0304A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89F30F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3E7CD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847F7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BE66152" w14:textId="77777777" w:rsidR="000F2DF4" w:rsidRPr="005114CE" w:rsidRDefault="000F2DF4" w:rsidP="00617C65">
            <w:pPr>
              <w:pStyle w:val="FieldText"/>
            </w:pPr>
          </w:p>
        </w:tc>
      </w:tr>
    </w:tbl>
    <w:p w14:paraId="779F38B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99C3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324F04D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7A8A6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41C250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6C62DD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BD8EA2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B9B55E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13B24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500D5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15D0F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BFE765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C0E9C95" w14:textId="77777777" w:rsidR="00250014" w:rsidRPr="005114CE" w:rsidRDefault="00250014" w:rsidP="00617C65">
            <w:pPr>
              <w:pStyle w:val="FieldText"/>
            </w:pPr>
          </w:p>
        </w:tc>
      </w:tr>
    </w:tbl>
    <w:p w14:paraId="00F617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25CE08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BE3EF1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57313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6083931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486CC6A" w14:textId="77777777" w:rsidR="002A2510" w:rsidRPr="005114CE" w:rsidRDefault="002A2510" w:rsidP="00617C65">
            <w:pPr>
              <w:pStyle w:val="FieldText"/>
            </w:pPr>
          </w:p>
        </w:tc>
      </w:tr>
    </w:tbl>
    <w:p w14:paraId="501DF1E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7C8EE8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27D635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5FDC23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B4871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53A183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0BF49C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57E045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E78C45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A11DFF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C968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BAAE2A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5C68953" w14:textId="77777777" w:rsidR="00250014" w:rsidRPr="005114CE" w:rsidRDefault="00250014" w:rsidP="00617C65">
            <w:pPr>
              <w:pStyle w:val="FieldText"/>
            </w:pPr>
          </w:p>
        </w:tc>
      </w:tr>
    </w:tbl>
    <w:p w14:paraId="0656D2F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64EF5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BE91A6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8A71A9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DB3002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19729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26E07C4" w14:textId="77777777" w:rsidTr="00BD103E">
        <w:trPr>
          <w:trHeight w:val="360"/>
        </w:trPr>
        <w:tc>
          <w:tcPr>
            <w:tcW w:w="1072" w:type="dxa"/>
          </w:tcPr>
          <w:p w14:paraId="2E38DAF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343A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CA5B62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4A1E01" w14:textId="77777777" w:rsidR="000D2539" w:rsidRPr="009C220D" w:rsidRDefault="000D2539" w:rsidP="0014663E">
            <w:pPr>
              <w:pStyle w:val="FieldText"/>
            </w:pPr>
          </w:p>
        </w:tc>
      </w:tr>
    </w:tbl>
    <w:p w14:paraId="022CF0B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F1703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11ADEA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DCFF3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37E190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DD4F91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651F3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6BEAA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0F413D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B230DD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EA99703" w14:textId="77777777" w:rsidR="000D2539" w:rsidRPr="005114CE" w:rsidRDefault="000D2539" w:rsidP="00490804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B13369D" w14:textId="77777777" w:rsidR="000D2539" w:rsidRPr="009C220D" w:rsidRDefault="000D2539" w:rsidP="0014663E">
            <w:pPr>
              <w:pStyle w:val="FieldText"/>
            </w:pPr>
          </w:p>
        </w:tc>
      </w:tr>
    </w:tbl>
    <w:p w14:paraId="7AD78F4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669C9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A9FA4C1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80489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96CD55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405AD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2E8EE5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D0BBD4C" w14:textId="77777777" w:rsidR="000D2539" w:rsidRPr="009C220D" w:rsidRDefault="000D2539" w:rsidP="0014663E">
            <w:pPr>
              <w:pStyle w:val="FieldText"/>
            </w:pPr>
          </w:p>
        </w:tc>
      </w:tr>
    </w:tbl>
    <w:p w14:paraId="1367ED3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425785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5052444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14CF5C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07DD28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602227D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AF2098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263A7B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50800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C85595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2C08AD7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9B0AB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9F7A3B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4A671E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4BFFE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A4403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3F6F65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A1362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06D2DB8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6140FED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77FD48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08C2B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122BC7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A6420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206AEFF" w14:textId="77777777" w:rsidTr="00BD103E">
        <w:trPr>
          <w:trHeight w:val="360"/>
        </w:trPr>
        <w:tc>
          <w:tcPr>
            <w:tcW w:w="1072" w:type="dxa"/>
          </w:tcPr>
          <w:p w14:paraId="157D12D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A4967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D20E4B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F22874" w14:textId="77777777" w:rsidR="00BC07E3" w:rsidRPr="009C220D" w:rsidRDefault="00BC07E3" w:rsidP="00BC07E3">
            <w:pPr>
              <w:pStyle w:val="FieldText"/>
            </w:pPr>
          </w:p>
        </w:tc>
      </w:tr>
    </w:tbl>
    <w:p w14:paraId="35746A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B4F75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E15EA9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9D46EB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5A8BC4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4C8A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46CF08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25393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26A691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20D12B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74F941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2F026CA" w14:textId="77777777" w:rsidR="00BC07E3" w:rsidRPr="009C220D" w:rsidRDefault="00BC07E3" w:rsidP="00BC07E3">
            <w:pPr>
              <w:pStyle w:val="FieldText"/>
            </w:pPr>
          </w:p>
        </w:tc>
      </w:tr>
    </w:tbl>
    <w:p w14:paraId="4A92B4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347C9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2E94D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B108B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4D7563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413EF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BE34133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848FE12" w14:textId="77777777" w:rsidR="00BC07E3" w:rsidRPr="009C220D" w:rsidRDefault="00BC07E3" w:rsidP="00BC07E3">
            <w:pPr>
              <w:pStyle w:val="FieldText"/>
            </w:pPr>
          </w:p>
        </w:tc>
      </w:tr>
    </w:tbl>
    <w:p w14:paraId="6405B46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EE533B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9E7B52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91D87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D7229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457980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F7051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53C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2E74F9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4502D12" w14:textId="77777777" w:rsidTr="00665A58">
        <w:tc>
          <w:tcPr>
            <w:tcW w:w="5040" w:type="dxa"/>
          </w:tcPr>
          <w:p w14:paraId="79FCCCFD" w14:textId="77777777" w:rsidR="00176E67" w:rsidRPr="005114CE" w:rsidRDefault="00176E67" w:rsidP="00BC07E3"/>
        </w:tc>
        <w:tc>
          <w:tcPr>
            <w:tcW w:w="900" w:type="dxa"/>
          </w:tcPr>
          <w:p w14:paraId="7250EEE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</w:tcPr>
          <w:p w14:paraId="25E9406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</w:tcPr>
          <w:p w14:paraId="0057687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665A58" w:rsidRPr="00613129" w14:paraId="1284B74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F8F0E17" w14:textId="5F8E325A" w:rsidR="00665A58" w:rsidRPr="005114CE" w:rsidRDefault="00665A58" w:rsidP="00665A58"/>
        </w:tc>
        <w:tc>
          <w:tcPr>
            <w:tcW w:w="900" w:type="dxa"/>
            <w:tcBorders>
              <w:bottom w:val="single" w:sz="4" w:space="0" w:color="auto"/>
            </w:tcBorders>
          </w:tcPr>
          <w:p w14:paraId="5E1C8243" w14:textId="77777777" w:rsidR="00665A58" w:rsidRDefault="00665A58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BE3290" w14:textId="77777777" w:rsidR="00665A58" w:rsidRDefault="00665A58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A67935" w14:textId="77777777" w:rsidR="00665A58" w:rsidRPr="005114CE" w:rsidRDefault="00665A58" w:rsidP="00BC07E3">
            <w:pPr>
              <w:rPr>
                <w:szCs w:val="19"/>
              </w:rPr>
            </w:pPr>
          </w:p>
        </w:tc>
      </w:tr>
    </w:tbl>
    <w:p w14:paraId="2CB8A7E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2E14E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30E80B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E6CDBF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13FC41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165257A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FF9B5C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C05748" w14:textId="77777777" w:rsidR="000D2539" w:rsidRPr="009C220D" w:rsidRDefault="000D2539" w:rsidP="00902964">
            <w:pPr>
              <w:pStyle w:val="FieldText"/>
            </w:pPr>
          </w:p>
        </w:tc>
      </w:tr>
    </w:tbl>
    <w:p w14:paraId="589BF2E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2AB7F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1C1F6E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392A199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1F23B01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727F33F" w14:textId="77777777" w:rsidR="000D2539" w:rsidRPr="009C220D" w:rsidRDefault="000D2539" w:rsidP="00902964">
            <w:pPr>
              <w:pStyle w:val="FieldText"/>
            </w:pPr>
          </w:p>
        </w:tc>
      </w:tr>
    </w:tbl>
    <w:p w14:paraId="58563D0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0BFE3E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7F6FD7EE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00BBD3FB" w14:textId="77777777" w:rsidR="000D2539" w:rsidRPr="009C220D" w:rsidRDefault="000D2539" w:rsidP="00902964">
            <w:pPr>
              <w:pStyle w:val="FieldText"/>
            </w:pPr>
          </w:p>
        </w:tc>
      </w:tr>
    </w:tbl>
    <w:p w14:paraId="11325C17" w14:textId="4FD85A61" w:rsidR="00665A58" w:rsidRDefault="006E6D08" w:rsidP="00665A58">
      <w:pPr>
        <w:pStyle w:val="Heading2"/>
      </w:pPr>
      <w:r>
        <w:t>Questionnaire</w:t>
      </w:r>
    </w:p>
    <w:p w14:paraId="54039E91" w14:textId="234662A5" w:rsidR="00665A58" w:rsidRPr="00665A58" w:rsidRDefault="00665A58" w:rsidP="00665A58">
      <w:pPr>
        <w:pStyle w:val="Italic"/>
        <w:rPr>
          <w:i w:val="0"/>
          <w:iCs/>
        </w:rPr>
      </w:pPr>
      <w:r w:rsidRPr="00665A58">
        <w:rPr>
          <w:i w:val="0"/>
          <w:iCs/>
        </w:rPr>
        <w:t>Are you able to lift / carry a minimum of 50lbs? _____________________________________________________</w:t>
      </w:r>
    </w:p>
    <w:p w14:paraId="5E43259D" w14:textId="0BDBE870" w:rsidR="00665A58" w:rsidRPr="00665A58" w:rsidRDefault="00665A58" w:rsidP="00665A58">
      <w:pPr>
        <w:pStyle w:val="Italic"/>
        <w:rPr>
          <w:i w:val="0"/>
          <w:iCs/>
        </w:rPr>
      </w:pPr>
      <w:r w:rsidRPr="00665A58">
        <w:rPr>
          <w:i w:val="0"/>
          <w:iCs/>
        </w:rPr>
        <w:t>Are you able to stand for long periods of time? _____________________________________________________</w:t>
      </w:r>
    </w:p>
    <w:p w14:paraId="0E70C49E" w14:textId="2B9FA1BB" w:rsidR="00665A58" w:rsidRDefault="00665A58" w:rsidP="00665A58">
      <w:pPr>
        <w:pStyle w:val="Italic"/>
        <w:rPr>
          <w:i w:val="0"/>
          <w:iCs/>
        </w:rPr>
      </w:pPr>
      <w:r w:rsidRPr="00665A58">
        <w:rPr>
          <w:i w:val="0"/>
          <w:iCs/>
        </w:rPr>
        <w:t>Do you require any special accommodations to perform the job?</w:t>
      </w:r>
      <w:r>
        <w:rPr>
          <w:i w:val="0"/>
          <w:iCs/>
        </w:rPr>
        <w:t xml:space="preserve"> </w:t>
      </w:r>
      <w:r w:rsidRPr="00665A58">
        <w:rPr>
          <w:i w:val="0"/>
          <w:iCs/>
        </w:rPr>
        <w:t>______________________________________</w:t>
      </w:r>
    </w:p>
    <w:p w14:paraId="48F34626" w14:textId="68871912" w:rsidR="00665A58" w:rsidRDefault="00665A58" w:rsidP="00665A58">
      <w:pPr>
        <w:pStyle w:val="Italic"/>
        <w:rPr>
          <w:i w:val="0"/>
          <w:iCs/>
        </w:rPr>
      </w:pPr>
      <w:r>
        <w:rPr>
          <w:i w:val="0"/>
          <w:iCs/>
        </w:rPr>
        <w:t>Are you able to work a flexible schedule?_________________________________________________________</w:t>
      </w:r>
    </w:p>
    <w:p w14:paraId="21D9A5A7" w14:textId="773D7265" w:rsidR="00665A58" w:rsidRPr="00665A58" w:rsidRDefault="00665A58" w:rsidP="00665A58">
      <w:pPr>
        <w:pStyle w:val="Italic"/>
        <w:rPr>
          <w:i w:val="0"/>
          <w:iCs/>
        </w:rPr>
      </w:pPr>
      <w:r>
        <w:rPr>
          <w:i w:val="0"/>
          <w:iCs/>
        </w:rPr>
        <w:t>Are you available to work weekends? ____________________________________________________________</w:t>
      </w:r>
    </w:p>
    <w:p w14:paraId="55D6D01C" w14:textId="77777777" w:rsidR="00665A58" w:rsidRDefault="00665A58" w:rsidP="00665A58">
      <w:pPr>
        <w:pStyle w:val="Heading2"/>
      </w:pPr>
      <w:r w:rsidRPr="009C220D">
        <w:t>Disclaimer and Signature</w:t>
      </w:r>
    </w:p>
    <w:p w14:paraId="2CFAB1F7" w14:textId="77777777" w:rsidR="00665A58" w:rsidRPr="005114CE" w:rsidRDefault="00665A58" w:rsidP="00665A58">
      <w:pPr>
        <w:pStyle w:val="Italic"/>
      </w:pPr>
      <w:r w:rsidRPr="005114CE">
        <w:t xml:space="preserve">I certify that my answers are true and complete to the best of my knowledge. </w:t>
      </w:r>
    </w:p>
    <w:p w14:paraId="288A2ADF" w14:textId="77777777" w:rsidR="00665A58" w:rsidRPr="00871876" w:rsidRDefault="00665A58" w:rsidP="00665A58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665A58" w:rsidRPr="005114CE" w14:paraId="7F5DB8CB" w14:textId="77777777" w:rsidTr="0086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79B7431" w14:textId="77777777" w:rsidR="00665A58" w:rsidRPr="005114CE" w:rsidRDefault="00665A58" w:rsidP="0086373B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1C56B13" w14:textId="77777777" w:rsidR="00665A58" w:rsidRPr="005114CE" w:rsidRDefault="00665A58" w:rsidP="0086373B">
            <w:pPr>
              <w:pStyle w:val="FieldText"/>
            </w:pPr>
          </w:p>
        </w:tc>
        <w:tc>
          <w:tcPr>
            <w:tcW w:w="674" w:type="dxa"/>
          </w:tcPr>
          <w:p w14:paraId="0DA96144" w14:textId="77777777" w:rsidR="00665A58" w:rsidRPr="005114CE" w:rsidRDefault="00665A58" w:rsidP="0086373B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6052B5F" w14:textId="77777777" w:rsidR="00665A58" w:rsidRPr="005114CE" w:rsidRDefault="00665A58" w:rsidP="0086373B">
            <w:pPr>
              <w:pStyle w:val="FieldText"/>
            </w:pPr>
          </w:p>
        </w:tc>
      </w:tr>
    </w:tbl>
    <w:p w14:paraId="37CA3AB1" w14:textId="06931E92" w:rsidR="00665A58" w:rsidRDefault="00665A58" w:rsidP="00665A58">
      <w:pPr>
        <w:pStyle w:val="Heading2"/>
      </w:pPr>
      <w:r>
        <w:t>Consent for Criminal Background Check</w:t>
      </w:r>
    </w:p>
    <w:p w14:paraId="597D895C" w14:textId="68E8BAB9" w:rsidR="00665A58" w:rsidRDefault="00665A58" w:rsidP="00665A58">
      <w:pPr>
        <w:pStyle w:val="Italic"/>
      </w:pPr>
      <w:r w:rsidRPr="005114CE">
        <w:t xml:space="preserve">I </w:t>
      </w:r>
      <w:r>
        <w:t>hereby give 495 Movers Inc. permission to perform a criminal background check.</w:t>
      </w:r>
    </w:p>
    <w:p w14:paraId="41A24924" w14:textId="09DCAFC4" w:rsidR="00665A58" w:rsidRDefault="00665A58" w:rsidP="00665A58">
      <w:pPr>
        <w:pStyle w:val="Italic"/>
        <w:rPr>
          <w:i w:val="0"/>
          <w:iCs/>
        </w:rPr>
      </w:pPr>
      <w:r>
        <w:rPr>
          <w:i w:val="0"/>
          <w:iCs/>
        </w:rPr>
        <w:t xml:space="preserve">____________________________________ 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  <w:t>______________________________________</w:t>
      </w:r>
    </w:p>
    <w:p w14:paraId="643A6194" w14:textId="724FA2D4" w:rsidR="00665A58" w:rsidRDefault="00665A58" w:rsidP="00665A58">
      <w:pPr>
        <w:pStyle w:val="Italic"/>
        <w:rPr>
          <w:sz w:val="16"/>
          <w:szCs w:val="16"/>
        </w:rPr>
      </w:pPr>
      <w:r w:rsidRPr="00665A58">
        <w:rPr>
          <w:i w:val="0"/>
          <w:iCs/>
          <w:sz w:val="16"/>
          <w:szCs w:val="16"/>
        </w:rPr>
        <w:t>Print Name</w:t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>
        <w:rPr>
          <w:i w:val="0"/>
          <w:iCs/>
        </w:rPr>
        <w:tab/>
      </w:r>
      <w:r w:rsidRPr="00665A58">
        <w:rPr>
          <w:i w:val="0"/>
          <w:iCs/>
          <w:sz w:val="16"/>
          <w:szCs w:val="16"/>
        </w:rPr>
        <w:t>Signature</w:t>
      </w:r>
      <w:r w:rsidRPr="00665A58">
        <w:rPr>
          <w:sz w:val="16"/>
          <w:szCs w:val="16"/>
        </w:rPr>
        <w:t xml:space="preserve"> </w:t>
      </w:r>
    </w:p>
    <w:p w14:paraId="74269ACB" w14:textId="30909EDD" w:rsidR="00665A58" w:rsidRDefault="00665A58" w:rsidP="00665A58">
      <w:pPr>
        <w:pStyle w:val="Italic"/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</w:t>
      </w:r>
    </w:p>
    <w:p w14:paraId="2FE96620" w14:textId="22D547BB" w:rsidR="005F6E87" w:rsidRPr="004E34C6" w:rsidRDefault="00665A58" w:rsidP="00665A58">
      <w:pPr>
        <w:pStyle w:val="Italic"/>
      </w:pPr>
      <w:r>
        <w:rPr>
          <w:i w:val="0"/>
          <w:iCs/>
          <w:sz w:val="16"/>
          <w:szCs w:val="16"/>
        </w:rPr>
        <w:t>Date</w:t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  <w:t>Social Security #</w:t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</w:r>
      <w:r>
        <w:rPr>
          <w:i w:val="0"/>
          <w:iCs/>
          <w:sz w:val="16"/>
          <w:szCs w:val="16"/>
        </w:rPr>
        <w:tab/>
        <w:t>Date of Birth</w:t>
      </w:r>
    </w:p>
    <w:sectPr w:rsidR="005F6E87" w:rsidRPr="004E34C6" w:rsidSect="00FE125C">
      <w:footerReference w:type="default" r:id="rId11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81E3" w14:textId="77777777" w:rsidR="000253CD" w:rsidRDefault="000253CD" w:rsidP="00176E67">
      <w:r>
        <w:separator/>
      </w:r>
    </w:p>
  </w:endnote>
  <w:endnote w:type="continuationSeparator" w:id="0">
    <w:p w14:paraId="256644BA" w14:textId="77777777" w:rsidR="000253CD" w:rsidRDefault="000253C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78BEAE0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033E" w14:textId="77777777" w:rsidR="000253CD" w:rsidRDefault="000253CD" w:rsidP="00176E67">
      <w:r>
        <w:separator/>
      </w:r>
    </w:p>
  </w:footnote>
  <w:footnote w:type="continuationSeparator" w:id="0">
    <w:p w14:paraId="3EBBCCF7" w14:textId="77777777" w:rsidR="000253CD" w:rsidRDefault="000253C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C32"/>
    <w:rsid w:val="000071F7"/>
    <w:rsid w:val="00010B00"/>
    <w:rsid w:val="000253CD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5A58"/>
    <w:rsid w:val="00682C69"/>
    <w:rsid w:val="006D2635"/>
    <w:rsid w:val="006D779C"/>
    <w:rsid w:val="006E4F63"/>
    <w:rsid w:val="006E6D08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4C32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5F8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125C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EF3131"/>
  <w15:docId w15:val="{679A9D94-47B9-4F92-A48A-36395E6C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a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parau</dc:creator>
  <cp:lastModifiedBy>Priscila Araujo</cp:lastModifiedBy>
  <cp:revision>3</cp:revision>
  <cp:lastPrinted>2021-07-20T14:50:00Z</cp:lastPrinted>
  <dcterms:created xsi:type="dcterms:W3CDTF">2021-03-18T19:05:00Z</dcterms:created>
  <dcterms:modified xsi:type="dcterms:W3CDTF">2021-07-20T14:50:00Z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