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77C18E7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782D2DAA" w14:textId="7D122114" w:rsidR="00856C35" w:rsidRDefault="00F55116" w:rsidP="00856C35">
            <w:r>
              <w:fldChar w:fldCharType="begin"/>
            </w:r>
            <w:r>
              <w:instrText xml:space="preserve"> INCLUDEPICTURE  "cid:image001.gif@01C9D89D.4BD5AED0" \* MERGEFORMATINET </w:instrText>
            </w:r>
            <w:r>
              <w:fldChar w:fldCharType="separate"/>
            </w:r>
            <w:r>
              <w:pict w14:anchorId="10996D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pt;height:64.5pt">
                  <v:imagedata r:id="rId10" r:href="rId11"/>
                </v:shape>
              </w:pict>
            </w:r>
            <w:r>
              <w:fldChar w:fldCharType="end"/>
            </w:r>
          </w:p>
        </w:tc>
        <w:tc>
          <w:tcPr>
            <w:tcW w:w="4428" w:type="dxa"/>
          </w:tcPr>
          <w:p w14:paraId="7F1E0CC3" w14:textId="77777777" w:rsidR="00856C35" w:rsidRDefault="00F55116" w:rsidP="00856C35">
            <w:pPr>
              <w:pStyle w:val="CompanyName"/>
            </w:pPr>
            <w:r>
              <w:t>204 Industrial Drive</w:t>
            </w:r>
          </w:p>
          <w:p w14:paraId="0FEBECC2" w14:textId="77777777" w:rsidR="00F55116" w:rsidRDefault="00F55116" w:rsidP="00856C35">
            <w:pPr>
              <w:pStyle w:val="CompanyName"/>
            </w:pPr>
          </w:p>
          <w:p w14:paraId="666FB75B" w14:textId="77777777" w:rsidR="00F55116" w:rsidRDefault="00F55116" w:rsidP="00856C35">
            <w:pPr>
              <w:pStyle w:val="CompanyName"/>
            </w:pPr>
            <w:r>
              <w:t>Verona, WI 53593</w:t>
            </w:r>
          </w:p>
          <w:p w14:paraId="783DD92D" w14:textId="55B6F206" w:rsidR="00F55116" w:rsidRDefault="00F55116" w:rsidP="00856C35">
            <w:pPr>
              <w:pStyle w:val="CompanyName"/>
            </w:pPr>
          </w:p>
        </w:tc>
      </w:tr>
    </w:tbl>
    <w:p w14:paraId="5782E2C3" w14:textId="77777777" w:rsidR="00467865" w:rsidRPr="00275BB5" w:rsidRDefault="00856C35" w:rsidP="00856C35">
      <w:pPr>
        <w:pStyle w:val="Heading1"/>
      </w:pPr>
      <w:r>
        <w:t>Employment Application</w:t>
      </w:r>
    </w:p>
    <w:p w14:paraId="53423EF6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A185AE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F76415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6B504D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9867C7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76210C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82ADF44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FC3EAE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6FED930" w14:textId="77777777" w:rsidTr="00FF1313">
        <w:tc>
          <w:tcPr>
            <w:tcW w:w="1081" w:type="dxa"/>
          </w:tcPr>
          <w:p w14:paraId="7364B485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96E59A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9719DD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6C193B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B4D371D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1C4826A2" w14:textId="77777777" w:rsidR="00856C35" w:rsidRPr="009C220D" w:rsidRDefault="00856C35" w:rsidP="00856C35"/>
        </w:tc>
      </w:tr>
    </w:tbl>
    <w:p w14:paraId="49DED31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6151E8B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454EC3B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8F742DD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0CCF14D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242BCA9" w14:textId="77777777" w:rsidTr="00FF1313">
        <w:tc>
          <w:tcPr>
            <w:tcW w:w="1081" w:type="dxa"/>
          </w:tcPr>
          <w:p w14:paraId="1E59BB34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36F83F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82799C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154C6BA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0AAF37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FCB7BE1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C5C2AC6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6E1C512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E5226E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F07E1DA" w14:textId="77777777" w:rsidTr="00FF1313">
        <w:trPr>
          <w:trHeight w:val="288"/>
        </w:trPr>
        <w:tc>
          <w:tcPr>
            <w:tcW w:w="1081" w:type="dxa"/>
          </w:tcPr>
          <w:p w14:paraId="294BC33A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A8D401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7E193A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3E9E52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C70513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5FCC17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BE9AAB1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E4602BF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EE426EF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1B69EF4" w14:textId="77777777" w:rsidR="00841645" w:rsidRPr="009C220D" w:rsidRDefault="00841645" w:rsidP="00440CD8">
            <w:pPr>
              <w:pStyle w:val="FieldText"/>
            </w:pPr>
          </w:p>
        </w:tc>
      </w:tr>
    </w:tbl>
    <w:p w14:paraId="6C97EA3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44FCBD5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1B015251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CBFBD8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02D69E31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E7F6F7A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79E48591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EE51252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2EF9700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90A81A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324A9A53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730F3253" w14:textId="77777777" w:rsidR="00DE7FB7" w:rsidRPr="009C220D" w:rsidRDefault="00DE7FB7" w:rsidP="00083002">
            <w:pPr>
              <w:pStyle w:val="FieldText"/>
            </w:pPr>
          </w:p>
        </w:tc>
      </w:tr>
    </w:tbl>
    <w:p w14:paraId="131BD17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0185482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D404D47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16E15E5C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EEDA06C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F55116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5D30477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0339B12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F55116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76D0C366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41E5134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C220C2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55116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139CB5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13B0D9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55116">
              <w:fldChar w:fldCharType="separate"/>
            </w:r>
            <w:r w:rsidRPr="005114CE">
              <w:fldChar w:fldCharType="end"/>
            </w:r>
          </w:p>
        </w:tc>
      </w:tr>
    </w:tbl>
    <w:p w14:paraId="712DC20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AE3C81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37979CA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6641E0F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86078D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5511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808956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C58DE0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55116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784A4FD6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55E5C5D8" w14:textId="77777777" w:rsidR="009C220D" w:rsidRPr="009C220D" w:rsidRDefault="009C220D" w:rsidP="00617C65">
            <w:pPr>
              <w:pStyle w:val="FieldText"/>
            </w:pPr>
          </w:p>
        </w:tc>
      </w:tr>
    </w:tbl>
    <w:p w14:paraId="3F80AF7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56FC0A8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6D750CD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4D439EA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629CF1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5511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CF9C90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5A28D3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55116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810C902" w14:textId="77777777" w:rsidR="009C220D" w:rsidRPr="005114CE" w:rsidRDefault="009C220D" w:rsidP="00682C69"/>
        </w:tc>
      </w:tr>
    </w:tbl>
    <w:p w14:paraId="1E2C846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0148355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2CDF64F1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1303404" w14:textId="77777777" w:rsidR="000F2DF4" w:rsidRPr="009C220D" w:rsidRDefault="000F2DF4" w:rsidP="00617C65">
            <w:pPr>
              <w:pStyle w:val="FieldText"/>
            </w:pPr>
          </w:p>
        </w:tc>
      </w:tr>
    </w:tbl>
    <w:p w14:paraId="4A338481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5DAB732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56F154B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0190A7A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57D71FD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88ABE18" w14:textId="77777777" w:rsidR="000F2DF4" w:rsidRPr="005114CE" w:rsidRDefault="000F2DF4" w:rsidP="00617C65">
            <w:pPr>
              <w:pStyle w:val="FieldText"/>
            </w:pPr>
          </w:p>
        </w:tc>
      </w:tr>
    </w:tbl>
    <w:p w14:paraId="156C710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7D66AD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7C393B0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A99CCA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94C6E7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435CE1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F30883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3E7B9B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BCBAF3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5511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00DAAB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75C2C1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5511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6144BD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3AF5181" w14:textId="77777777" w:rsidR="00250014" w:rsidRPr="005114CE" w:rsidRDefault="00250014" w:rsidP="00617C65">
            <w:pPr>
              <w:pStyle w:val="FieldText"/>
            </w:pPr>
          </w:p>
        </w:tc>
      </w:tr>
    </w:tbl>
    <w:p w14:paraId="77CDEE6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2A83172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23F00A4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60861B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A9A07B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226EDF2" w14:textId="77777777" w:rsidR="000F2DF4" w:rsidRPr="005114CE" w:rsidRDefault="000F2DF4" w:rsidP="00617C65">
            <w:pPr>
              <w:pStyle w:val="FieldText"/>
            </w:pPr>
          </w:p>
        </w:tc>
      </w:tr>
    </w:tbl>
    <w:p w14:paraId="021B525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FF0A26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D33908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E3D581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269B6F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C9DBDC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A86927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7AF014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FD002D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5511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A09BEF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2F08AF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5511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10FC8C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597143F" w14:textId="77777777" w:rsidR="00250014" w:rsidRPr="005114CE" w:rsidRDefault="00250014" w:rsidP="00617C65">
            <w:pPr>
              <w:pStyle w:val="FieldText"/>
            </w:pPr>
          </w:p>
        </w:tc>
      </w:tr>
    </w:tbl>
    <w:p w14:paraId="0D94456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400806D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C3677E7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0A28E58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173B8D01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629D1A54" w14:textId="77777777" w:rsidR="002A2510" w:rsidRPr="005114CE" w:rsidRDefault="002A2510" w:rsidP="00617C65">
            <w:pPr>
              <w:pStyle w:val="FieldText"/>
            </w:pPr>
          </w:p>
        </w:tc>
      </w:tr>
    </w:tbl>
    <w:p w14:paraId="0EFB6FC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D0BDC3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EFAE61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5A59522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FB06CB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E469EB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16429E5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4C1C96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9590F3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5511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8A8DEA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171D52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5511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70B0D0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6DFF0FBE" w14:textId="77777777" w:rsidR="00250014" w:rsidRPr="005114CE" w:rsidRDefault="00250014" w:rsidP="00617C65">
            <w:pPr>
              <w:pStyle w:val="FieldText"/>
            </w:pPr>
          </w:p>
        </w:tc>
      </w:tr>
    </w:tbl>
    <w:p w14:paraId="7B0B1A7D" w14:textId="77777777" w:rsidR="00330050" w:rsidRDefault="00330050" w:rsidP="00330050">
      <w:pPr>
        <w:pStyle w:val="Heading2"/>
      </w:pPr>
      <w:r>
        <w:t>References</w:t>
      </w:r>
    </w:p>
    <w:p w14:paraId="740433C1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6F1E114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042672D" w14:textId="77777777" w:rsidR="000F2DF4" w:rsidRPr="005114CE" w:rsidRDefault="000F2DF4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E7D111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F06C20E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14F6D39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61BF619" w14:textId="77777777" w:rsidTr="00BD103E">
        <w:trPr>
          <w:trHeight w:val="360"/>
        </w:trPr>
        <w:tc>
          <w:tcPr>
            <w:tcW w:w="1072" w:type="dxa"/>
          </w:tcPr>
          <w:p w14:paraId="6F88B384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A5BC51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DA5D49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DDA2DCD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681D101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9BD1B1D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6C5EF17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272311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1D293ED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D1598A6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3BDF1E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EB4DE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176B4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7A9793" w14:textId="77777777" w:rsidR="00D55AFA" w:rsidRDefault="00D55AFA" w:rsidP="00330050"/>
        </w:tc>
      </w:tr>
      <w:tr w:rsidR="000F2DF4" w:rsidRPr="005114CE" w14:paraId="1CB157F1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08E059F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37AA59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32E6871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6699CCF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A32C711" w14:textId="77777777" w:rsidTr="00BD103E">
        <w:trPr>
          <w:trHeight w:val="360"/>
        </w:trPr>
        <w:tc>
          <w:tcPr>
            <w:tcW w:w="1072" w:type="dxa"/>
          </w:tcPr>
          <w:p w14:paraId="5A87688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7C1004C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6235188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9FA1635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70E1020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90BD2E3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5A5FDBF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C045376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D02D637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A51F317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179EBD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316432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DD9A1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6D89F2" w14:textId="77777777" w:rsidR="00D55AFA" w:rsidRDefault="00D55AFA" w:rsidP="00330050"/>
        </w:tc>
      </w:tr>
      <w:tr w:rsidR="000D2539" w:rsidRPr="005114CE" w14:paraId="54F39749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4E77B99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F7D3F93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2FCBD93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5017BB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DC84A56" w14:textId="77777777" w:rsidTr="00BD103E">
        <w:trPr>
          <w:trHeight w:val="360"/>
        </w:trPr>
        <w:tc>
          <w:tcPr>
            <w:tcW w:w="1072" w:type="dxa"/>
          </w:tcPr>
          <w:p w14:paraId="1FFF9EC4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C7A977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611E7B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7F3C48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608668D6" w14:textId="77777777" w:rsidTr="00BD103E">
        <w:trPr>
          <w:trHeight w:val="360"/>
        </w:trPr>
        <w:tc>
          <w:tcPr>
            <w:tcW w:w="1072" w:type="dxa"/>
          </w:tcPr>
          <w:p w14:paraId="17D89B6A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BCEE0A3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A8CB0B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2646514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1F70B8E8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2818769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2725A9F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80B646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817605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3D7C7CB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F9F4756" w14:textId="77777777" w:rsidTr="00BD103E">
        <w:trPr>
          <w:trHeight w:val="360"/>
        </w:trPr>
        <w:tc>
          <w:tcPr>
            <w:tcW w:w="1072" w:type="dxa"/>
          </w:tcPr>
          <w:p w14:paraId="4D8A290A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855489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ACE882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04AC61E" w14:textId="77777777" w:rsidR="000D2539" w:rsidRPr="009C220D" w:rsidRDefault="000D2539" w:rsidP="0014663E">
            <w:pPr>
              <w:pStyle w:val="FieldText"/>
            </w:pPr>
          </w:p>
        </w:tc>
      </w:tr>
    </w:tbl>
    <w:p w14:paraId="5C80914C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1281E7A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B52EF65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7B6C6EA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9F9D4F3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6B553B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0B181F1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4D2B54C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1CA1864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34F7A69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BA8B98D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2E34C6D" w14:textId="77777777" w:rsidR="000D2539" w:rsidRPr="009C220D" w:rsidRDefault="000D2539" w:rsidP="0014663E">
            <w:pPr>
              <w:pStyle w:val="FieldText"/>
            </w:pPr>
          </w:p>
        </w:tc>
      </w:tr>
    </w:tbl>
    <w:p w14:paraId="1BBE18F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57E44F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6D1759A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C99910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7A5D8B9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1C0F5B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129F9A58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FF0D73F" w14:textId="77777777" w:rsidR="000D2539" w:rsidRPr="009C220D" w:rsidRDefault="000D2539" w:rsidP="0014663E">
            <w:pPr>
              <w:pStyle w:val="FieldText"/>
            </w:pPr>
          </w:p>
        </w:tc>
      </w:tr>
    </w:tbl>
    <w:p w14:paraId="78293AC1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757368D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0BFFBB1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0279FA0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4B238D4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5511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DF08416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F0813E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5511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3F0BC44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590146E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78944AF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81CEC48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8A13F8E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D0FE34E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601B5290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6CABC9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07002E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9ECD77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3CFF50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33B487D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1028EB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458A5A5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7D79AA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555189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C9C3DFB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01F031F" w14:textId="77777777" w:rsidTr="00BD103E">
        <w:trPr>
          <w:trHeight w:val="360"/>
        </w:trPr>
        <w:tc>
          <w:tcPr>
            <w:tcW w:w="1072" w:type="dxa"/>
          </w:tcPr>
          <w:p w14:paraId="3A29D5BA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1F912D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B54ACE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A79076E" w14:textId="77777777" w:rsidR="00BC07E3" w:rsidRPr="009C220D" w:rsidRDefault="00BC07E3" w:rsidP="00BC07E3">
            <w:pPr>
              <w:pStyle w:val="FieldText"/>
            </w:pPr>
          </w:p>
        </w:tc>
      </w:tr>
    </w:tbl>
    <w:p w14:paraId="10C76EF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F7A54C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DF9B8A0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02CAE5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D29F04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CF3294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784A44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69FE75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3128F1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7908F9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A090FF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8B58A89" w14:textId="77777777" w:rsidR="00BC07E3" w:rsidRPr="009C220D" w:rsidRDefault="00BC07E3" w:rsidP="00BC07E3">
            <w:pPr>
              <w:pStyle w:val="FieldText"/>
            </w:pPr>
          </w:p>
        </w:tc>
      </w:tr>
    </w:tbl>
    <w:p w14:paraId="7FE1B4A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372ECA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0DC3D04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C1D8DE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4D9D3C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39D37E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17679DF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92E6203" w14:textId="77777777" w:rsidR="00BC07E3" w:rsidRPr="009C220D" w:rsidRDefault="00BC07E3" w:rsidP="00BC07E3">
            <w:pPr>
              <w:pStyle w:val="FieldText"/>
            </w:pPr>
          </w:p>
        </w:tc>
      </w:tr>
    </w:tbl>
    <w:p w14:paraId="5AEC804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F05DC8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E03036F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4A77DA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88C890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5511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272643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97C016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5511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54DA6D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7093D5E3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EE9BB6C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77C807A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FDAA7A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25F6434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3AEFC0BA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814BBD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438F9D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E960E9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37B38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AC1625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AF7F80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7E62AA7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3FEFEF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889243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03E8EC6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7D08BE1" w14:textId="77777777" w:rsidTr="00BD103E">
        <w:trPr>
          <w:trHeight w:val="360"/>
        </w:trPr>
        <w:tc>
          <w:tcPr>
            <w:tcW w:w="1072" w:type="dxa"/>
          </w:tcPr>
          <w:p w14:paraId="25F303EE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6EA7DB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CE53DB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17DF299" w14:textId="77777777" w:rsidR="00BC07E3" w:rsidRPr="009C220D" w:rsidRDefault="00BC07E3" w:rsidP="00BC07E3">
            <w:pPr>
              <w:pStyle w:val="FieldText"/>
            </w:pPr>
          </w:p>
        </w:tc>
      </w:tr>
    </w:tbl>
    <w:p w14:paraId="16932EB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DD080C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7735B8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F8AFCF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21889E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26EE61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37CE5C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987E7B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2E9993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78D194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6A829C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C586E51" w14:textId="77777777" w:rsidR="00BC07E3" w:rsidRPr="009C220D" w:rsidRDefault="00BC07E3" w:rsidP="00BC07E3">
            <w:pPr>
              <w:pStyle w:val="FieldText"/>
            </w:pPr>
          </w:p>
        </w:tc>
      </w:tr>
    </w:tbl>
    <w:p w14:paraId="2B0EA7F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6506EE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C4E3792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FB6C68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1EA6DC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9822B2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1BD87E7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F136681" w14:textId="77777777" w:rsidR="00BC07E3" w:rsidRPr="009C220D" w:rsidRDefault="00BC07E3" w:rsidP="00BC07E3">
            <w:pPr>
              <w:pStyle w:val="FieldText"/>
            </w:pPr>
          </w:p>
        </w:tc>
      </w:tr>
    </w:tbl>
    <w:p w14:paraId="76BB807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E7DEB2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23D1CD2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D875CDC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D02431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5511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AD44A55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D34603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5511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D5C06CE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FB3C4C3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0C5AB1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1E903526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1D53B12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2EBFB71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0BDF3D8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0E49286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7A003FC" w14:textId="77777777" w:rsidR="000D2539" w:rsidRPr="009C220D" w:rsidRDefault="000D2539" w:rsidP="00902964">
            <w:pPr>
              <w:pStyle w:val="FieldText"/>
            </w:pPr>
          </w:p>
        </w:tc>
      </w:tr>
    </w:tbl>
    <w:p w14:paraId="7A419BA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226052F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41FDFB2A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799407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5D4AF6A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1FE4AA27" w14:textId="77777777" w:rsidR="000D2539" w:rsidRPr="009C220D" w:rsidRDefault="000D2539" w:rsidP="00902964">
            <w:pPr>
              <w:pStyle w:val="FieldText"/>
            </w:pPr>
          </w:p>
        </w:tc>
      </w:tr>
    </w:tbl>
    <w:p w14:paraId="645B9B6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45ECD09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2966B2AA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63E0E638" w14:textId="77777777" w:rsidR="000D2539" w:rsidRPr="009C220D" w:rsidRDefault="000D2539" w:rsidP="00902964">
            <w:pPr>
              <w:pStyle w:val="FieldText"/>
            </w:pPr>
          </w:p>
        </w:tc>
      </w:tr>
    </w:tbl>
    <w:p w14:paraId="290B911E" w14:textId="77777777" w:rsidR="00871876" w:rsidRDefault="00871876" w:rsidP="00871876">
      <w:pPr>
        <w:pStyle w:val="Heading2"/>
      </w:pPr>
      <w:r w:rsidRPr="009C220D">
        <w:t>Disclaimer and Signature</w:t>
      </w:r>
    </w:p>
    <w:p w14:paraId="3BCAF853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4A56C7A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5976C7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93F8CD8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60AEC25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C1231B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1091C81" w14:textId="77777777" w:rsidR="000D2539" w:rsidRPr="005114CE" w:rsidRDefault="000D2539" w:rsidP="00682C69">
            <w:pPr>
              <w:pStyle w:val="FieldText"/>
            </w:pPr>
          </w:p>
        </w:tc>
      </w:tr>
    </w:tbl>
    <w:p w14:paraId="1D28BE6A" w14:textId="77777777"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76DB7" w14:textId="77777777" w:rsidR="00F55116" w:rsidRDefault="00F55116" w:rsidP="00176E67">
      <w:r>
        <w:separator/>
      </w:r>
    </w:p>
  </w:endnote>
  <w:endnote w:type="continuationSeparator" w:id="0">
    <w:p w14:paraId="2439C11F" w14:textId="77777777" w:rsidR="00F55116" w:rsidRDefault="00F5511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1BD9719B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B2A1A" w14:textId="77777777" w:rsidR="00F55116" w:rsidRDefault="00F55116" w:rsidP="00176E67">
      <w:r>
        <w:separator/>
      </w:r>
    </w:p>
  </w:footnote>
  <w:footnote w:type="continuationSeparator" w:id="0">
    <w:p w14:paraId="3307086E" w14:textId="77777777" w:rsidR="00F55116" w:rsidRDefault="00F5511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1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55116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484B8E"/>
  <w15:docId w15:val="{DF0CAD5F-4B34-49F6-8856-4C8D85F5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gif@01C9D89D.4BD5AED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.needham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</TotalTime>
  <Pages>3</Pages>
  <Words>309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Sue Needham</dc:creator>
  <cp:lastModifiedBy>Sue Needham</cp:lastModifiedBy>
  <cp:revision>1</cp:revision>
  <cp:lastPrinted>2002-05-23T18:14:00Z</cp:lastPrinted>
  <dcterms:created xsi:type="dcterms:W3CDTF">2022-03-25T21:09:00Z</dcterms:created>
  <dcterms:modified xsi:type="dcterms:W3CDTF">2022-03-25T21:13:00Z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